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E12CD7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4A4E9A" w:rsidRPr="00E12CD7" w:rsidRDefault="00244695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Гореву Александру Валентиновичу</w:t>
            </w:r>
          </w:p>
          <w:p w:rsidR="00E12CD7" w:rsidRPr="00E12CD7" w:rsidRDefault="00E12CD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Западный, д. 1, кв. 9,</w:t>
            </w:r>
          </w:p>
          <w:p w:rsidR="003976D6" w:rsidRPr="00E12CD7" w:rsidRDefault="00E12CD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Кушва, </w:t>
            </w:r>
          </w:p>
          <w:p w:rsidR="003976D6" w:rsidRPr="00E12CD7" w:rsidRDefault="00E12CD7" w:rsidP="00E1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 Свердловская</w:t>
            </w: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E12CD7" w:rsidRPr="003976D6" w:rsidRDefault="00E12CD7" w:rsidP="00E1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624303</w:t>
            </w: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70363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13-исх-</w:t>
            </w: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20" w:rsidRPr="00E12CD7" w:rsidRDefault="00ED269C" w:rsidP="00AB3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6 статьи 69.1 Федерального закона от 13.07.2015 года № 218-ФЗ «О государственной регистрации недвижимости» выявлено, что правообладателем ранее учтенного объекта недвижимости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помещения (квартиры)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 86:07:0102004:</w:t>
      </w:r>
      <w:r w:rsidR="00244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8367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адресу: </w:t>
      </w:r>
      <w:r w:rsidR="00BD7BC0" w:rsidRPr="00BD7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Ханты-Мансийский автономный округ - Югра, р-н </w:t>
      </w:r>
      <w:r w:rsidR="00BD7BC0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Октябрьский, пгт. Приобье, ул. Крымская, д.4</w:t>
      </w:r>
      <w:r w:rsidR="00244695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768DA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244695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F4140" w:rsidRPr="00E12CD7">
        <w:t xml:space="preserve"> </w:t>
      </w:r>
      <w:r w:rsidR="00FF4140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</w:t>
      </w:r>
      <w:r w:rsidR="00C6468B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F4140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тся: </w:t>
      </w:r>
    </w:p>
    <w:p w:rsidR="00ED269C" w:rsidRPr="00E12CD7" w:rsidRDefault="005D6C20" w:rsidP="00E12C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244695" w:rsidRPr="00E12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 Александр Валентинович</w:t>
      </w:r>
      <w:r w:rsidR="00650B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r w:rsidR="00650BF5" w:rsidRPr="00650B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__.__.____ года рождения, место рождения: ____________, Российской Федерации, паспорт гражданина Российской Федерации серия ____ № ______, выдан ___.__.____, ______________ ___, СНИЛС _____-___-___ __, адрес регистрации: </w:t>
      </w:r>
      <w:r w:rsidR="00650B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="00650BF5" w:rsidRPr="00650B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  <w:bookmarkEnd w:id="0"/>
    </w:p>
    <w:p w:rsidR="000D2A5A" w:rsidRPr="00E12CD7" w:rsidRDefault="00BD7BC0" w:rsidP="000D2A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Горева Галина Александровна-</w:t>
      </w:r>
      <w:r w:rsidR="00E12CD7" w:rsidRPr="00E12CD7">
        <w:t xml:space="preserve"> </w:t>
      </w:r>
      <w:r w:rsidR="00E12CD7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правообладателе, данные документа, удостоверяющий личность правообладателя –отсутствуют.</w:t>
      </w:r>
    </w:p>
    <w:p w:rsidR="003976D6" w:rsidRPr="001C023A" w:rsidRDefault="003976D6" w:rsidP="003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758C4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</w:t>
      </w:r>
      <w:r w:rsidR="002758C4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выявленн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лиц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правообладател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ранее учтенного объекта </w:t>
      </w:r>
      <w:r w:rsidR="00415977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недвижимости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A1D8D" w:rsidRPr="001C023A" w:rsidRDefault="003976D6" w:rsidP="00BA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D0210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8B8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передачи (приватизации) квартиры в собственность </w:t>
      </w:r>
      <w:r w:rsidR="00AB313C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12CD7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538</w:t>
      </w:r>
      <w:r w:rsidR="00DA08B8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12CD7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2408C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30E9F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2408C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E12CD7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2408C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4A4E9A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Ханты-Мансийский автономный округ - Югра, р-н. Октябрьский, пгт. Приобье, </w:t>
      </w:r>
      <w:r w:rsidR="00CE22F2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Крымская</w:t>
      </w:r>
      <w:r w:rsidR="00CE22F2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="00E12CD7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12CD7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E22F2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E12CD7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E22F2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зарегистрированный в делах администрации п. Приобье, Октябрьского района, Ханты-Мансийского автономного округа №</w:t>
      </w:r>
      <w:r w:rsidR="003E657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E657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A30E9F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3E657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976D6" w:rsidRPr="001C023A" w:rsidRDefault="002758C4" w:rsidP="00BA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976D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 осмотра здания, сооружения или объекта незавершенного строительства, от </w:t>
      </w:r>
      <w:r w:rsidR="003E657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AF7215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657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976D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F7215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76D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№б/н прилагается.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0A18E7" w:rsidRDefault="001C023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0672B6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0672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Л.К. Дмитриева</w:t>
      </w:r>
    </w:p>
    <w:p w:rsidR="00874534" w:rsidRPr="000A18E7" w:rsidRDefault="00874534" w:rsidP="0087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534" w:rsidRPr="000A18E7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0C" w:rsidRDefault="00FF080C" w:rsidP="007E7D01">
      <w:pPr>
        <w:spacing w:after="0" w:line="240" w:lineRule="auto"/>
      </w:pPr>
      <w:r>
        <w:separator/>
      </w:r>
    </w:p>
  </w:endnote>
  <w:endnote w:type="continuationSeparator" w:id="0">
    <w:p w:rsidR="00FF080C" w:rsidRDefault="00FF080C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0C" w:rsidRDefault="00FF080C" w:rsidP="007E7D01">
      <w:pPr>
        <w:spacing w:after="0" w:line="240" w:lineRule="auto"/>
      </w:pPr>
      <w:r>
        <w:separator/>
      </w:r>
    </w:p>
  </w:footnote>
  <w:footnote w:type="continuationSeparator" w:id="0">
    <w:p w:rsidR="00FF080C" w:rsidRDefault="00FF080C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2408C"/>
    <w:rsid w:val="00031DF4"/>
    <w:rsid w:val="000672B6"/>
    <w:rsid w:val="00080C00"/>
    <w:rsid w:val="000A18E7"/>
    <w:rsid w:val="000D2A5A"/>
    <w:rsid w:val="00182299"/>
    <w:rsid w:val="001A634F"/>
    <w:rsid w:val="001C023A"/>
    <w:rsid w:val="001D0210"/>
    <w:rsid w:val="001E230E"/>
    <w:rsid w:val="00210065"/>
    <w:rsid w:val="0021186F"/>
    <w:rsid w:val="00225360"/>
    <w:rsid w:val="00244695"/>
    <w:rsid w:val="002758C4"/>
    <w:rsid w:val="0027650B"/>
    <w:rsid w:val="002B29F9"/>
    <w:rsid w:val="002F127A"/>
    <w:rsid w:val="00315348"/>
    <w:rsid w:val="003404C1"/>
    <w:rsid w:val="003862F3"/>
    <w:rsid w:val="0039030F"/>
    <w:rsid w:val="00395695"/>
    <w:rsid w:val="003976D6"/>
    <w:rsid w:val="003E6576"/>
    <w:rsid w:val="00415977"/>
    <w:rsid w:val="00441BC2"/>
    <w:rsid w:val="00450064"/>
    <w:rsid w:val="00485F90"/>
    <w:rsid w:val="004A4E9A"/>
    <w:rsid w:val="004B7D7B"/>
    <w:rsid w:val="004D327A"/>
    <w:rsid w:val="004F31E0"/>
    <w:rsid w:val="0051597D"/>
    <w:rsid w:val="00542059"/>
    <w:rsid w:val="0055644A"/>
    <w:rsid w:val="00581E62"/>
    <w:rsid w:val="005A382D"/>
    <w:rsid w:val="005D6C20"/>
    <w:rsid w:val="00611015"/>
    <w:rsid w:val="00631321"/>
    <w:rsid w:val="00650BF5"/>
    <w:rsid w:val="006D743A"/>
    <w:rsid w:val="00703637"/>
    <w:rsid w:val="00762660"/>
    <w:rsid w:val="007A6B66"/>
    <w:rsid w:val="007C0A8B"/>
    <w:rsid w:val="007E7D01"/>
    <w:rsid w:val="0087433A"/>
    <w:rsid w:val="00874534"/>
    <w:rsid w:val="00890C52"/>
    <w:rsid w:val="008969D4"/>
    <w:rsid w:val="008E59CA"/>
    <w:rsid w:val="00A105B7"/>
    <w:rsid w:val="00A30E9F"/>
    <w:rsid w:val="00A56717"/>
    <w:rsid w:val="00A72C41"/>
    <w:rsid w:val="00A87762"/>
    <w:rsid w:val="00AB313C"/>
    <w:rsid w:val="00AC47D0"/>
    <w:rsid w:val="00AD70FB"/>
    <w:rsid w:val="00AF7215"/>
    <w:rsid w:val="00B653C0"/>
    <w:rsid w:val="00BA1D8D"/>
    <w:rsid w:val="00BD7BC0"/>
    <w:rsid w:val="00C36C3C"/>
    <w:rsid w:val="00C60DFC"/>
    <w:rsid w:val="00C6468B"/>
    <w:rsid w:val="00C70C10"/>
    <w:rsid w:val="00C768DA"/>
    <w:rsid w:val="00CB6C76"/>
    <w:rsid w:val="00CE22F2"/>
    <w:rsid w:val="00CE3A91"/>
    <w:rsid w:val="00D05E90"/>
    <w:rsid w:val="00D55346"/>
    <w:rsid w:val="00DA08B8"/>
    <w:rsid w:val="00DA78B4"/>
    <w:rsid w:val="00E025E5"/>
    <w:rsid w:val="00E12CD7"/>
    <w:rsid w:val="00E14857"/>
    <w:rsid w:val="00E420EF"/>
    <w:rsid w:val="00E42206"/>
    <w:rsid w:val="00E44D88"/>
    <w:rsid w:val="00E63870"/>
    <w:rsid w:val="00EB5D08"/>
    <w:rsid w:val="00EC1D43"/>
    <w:rsid w:val="00ED269C"/>
    <w:rsid w:val="00F130C9"/>
    <w:rsid w:val="00F21C21"/>
    <w:rsid w:val="00FC45A1"/>
    <w:rsid w:val="00FF080C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88E2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37</cp:revision>
  <cp:lastPrinted>2023-10-03T09:15:00Z</cp:lastPrinted>
  <dcterms:created xsi:type="dcterms:W3CDTF">2022-06-06T06:56:00Z</dcterms:created>
  <dcterms:modified xsi:type="dcterms:W3CDTF">2023-10-04T09:56:00Z</dcterms:modified>
</cp:coreProperties>
</file>